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51F8" w14:textId="5DBCAE93" w:rsidR="006A7215" w:rsidRPr="00555CA9" w:rsidRDefault="006A7215" w:rsidP="006A7215">
      <w:pPr>
        <w:pStyle w:val="BodyText"/>
        <w:spacing w:before="4"/>
        <w:rPr>
          <w:sz w:val="20"/>
          <w:szCs w:val="20"/>
        </w:rPr>
      </w:pPr>
      <w:r w:rsidRPr="00555CA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20FF5A" wp14:editId="41178088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819775" cy="9334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5BDFF" w14:textId="77777777" w:rsidR="006A7215" w:rsidRPr="004C1685" w:rsidRDefault="006A7215" w:rsidP="006A7215">
                            <w:pPr>
                              <w:pStyle w:val="Title"/>
                              <w:pBdr>
                                <w:bottom w:val="single" w:sz="8" w:space="1" w:color="5B9BD5" w:themeColor="accent1"/>
                              </w:pBdr>
                              <w:jc w:val="center"/>
                              <w:rPr>
                                <w:rFonts w:ascii="Trajan Pro" w:hAnsi="Trajan Pro" w:cs="Open Sans"/>
                                <w:sz w:val="36"/>
                                <w:szCs w:val="36"/>
                              </w:rPr>
                            </w:pPr>
                            <w:r w:rsidRPr="004C1685">
                              <w:rPr>
                                <w:rFonts w:ascii="Trajan Pro" w:hAnsi="Trajan Pro" w:cs="Open Sans"/>
                                <w:sz w:val="36"/>
                                <w:szCs w:val="36"/>
                              </w:rPr>
                              <w:t>University of Tennessee</w:t>
                            </w:r>
                          </w:p>
                          <w:p w14:paraId="03868C99" w14:textId="77777777" w:rsidR="006A7215" w:rsidRPr="004C1685" w:rsidRDefault="006A7215" w:rsidP="006A7215">
                            <w:pPr>
                              <w:pStyle w:val="Title"/>
                              <w:pBdr>
                                <w:bottom w:val="single" w:sz="8" w:space="1" w:color="5B9BD5" w:themeColor="accent1"/>
                              </w:pBdr>
                              <w:jc w:val="center"/>
                              <w:rPr>
                                <w:rFonts w:ascii="Trajan Pro" w:hAnsi="Trajan Pro" w:cs="Open Sans"/>
                                <w:sz w:val="36"/>
                                <w:szCs w:val="36"/>
                              </w:rPr>
                            </w:pPr>
                            <w:r w:rsidRPr="004C1685">
                              <w:rPr>
                                <w:rFonts w:ascii="Trajan Pro" w:hAnsi="Trajan Pro" w:cs="Open Sans"/>
                                <w:sz w:val="36"/>
                                <w:szCs w:val="36"/>
                              </w:rPr>
                              <w:t xml:space="preserve">Executive Leadership Institute </w:t>
                            </w:r>
                          </w:p>
                          <w:p w14:paraId="5BCC7C75" w14:textId="77777777" w:rsidR="006A7215" w:rsidRPr="00555CA9" w:rsidRDefault="006A7215" w:rsidP="006A721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B9BD5" w:themeColor="accent1"/>
                                <w:sz w:val="3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CA9">
                              <w:rPr>
                                <w:rFonts w:ascii="Open Sans" w:hAnsi="Open Sans" w:cs="Open Sans"/>
                                <w:b/>
                                <w:bCs/>
                                <w:color w:val="5B9BD5" w:themeColor="accent1"/>
                                <w:sz w:val="3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Nomination Support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0F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pt;width:458.25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" stroked="f">
                <v:textbox>
                  <w:txbxContent>
                    <w:p w14:paraId="19F5BDFF" w14:textId="77777777" w:rsidR="006A7215" w:rsidRPr="004C1685" w:rsidRDefault="006A7215" w:rsidP="006A7215">
                      <w:pPr>
                        <w:pStyle w:val="Title"/>
                        <w:pBdr>
                          <w:bottom w:val="single" w:sz="8" w:space="1" w:color="5B9BD5" w:themeColor="accent1"/>
                        </w:pBdr>
                        <w:jc w:val="center"/>
                        <w:rPr>
                          <w:rFonts w:ascii="Trajan Pro" w:hAnsi="Trajan Pro" w:cs="Open Sans"/>
                          <w:sz w:val="36"/>
                          <w:szCs w:val="36"/>
                        </w:rPr>
                      </w:pPr>
                      <w:r w:rsidRPr="004C1685">
                        <w:rPr>
                          <w:rFonts w:ascii="Trajan Pro" w:hAnsi="Trajan Pro" w:cs="Open Sans"/>
                          <w:sz w:val="36"/>
                          <w:szCs w:val="36"/>
                        </w:rPr>
                        <w:t>University of Tennessee</w:t>
                      </w:r>
                    </w:p>
                    <w:p w14:paraId="03868C99" w14:textId="77777777" w:rsidR="006A7215" w:rsidRPr="004C1685" w:rsidRDefault="006A7215" w:rsidP="006A7215">
                      <w:pPr>
                        <w:pStyle w:val="Title"/>
                        <w:pBdr>
                          <w:bottom w:val="single" w:sz="8" w:space="1" w:color="5B9BD5" w:themeColor="accent1"/>
                        </w:pBdr>
                        <w:jc w:val="center"/>
                        <w:rPr>
                          <w:rFonts w:ascii="Trajan Pro" w:hAnsi="Trajan Pro" w:cs="Open Sans"/>
                          <w:sz w:val="36"/>
                          <w:szCs w:val="36"/>
                        </w:rPr>
                      </w:pPr>
                      <w:r w:rsidRPr="004C1685">
                        <w:rPr>
                          <w:rFonts w:ascii="Trajan Pro" w:hAnsi="Trajan Pro" w:cs="Open Sans"/>
                          <w:sz w:val="36"/>
                          <w:szCs w:val="36"/>
                        </w:rPr>
                        <w:t xml:space="preserve">Executive Leadership Institute </w:t>
                      </w:r>
                    </w:p>
                    <w:p w14:paraId="5BCC7C75" w14:textId="77777777" w:rsidR="006A7215" w:rsidRPr="00555CA9" w:rsidRDefault="006A7215" w:rsidP="006A7215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B9BD5" w:themeColor="accent1"/>
                          <w:sz w:val="3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5CA9">
                        <w:rPr>
                          <w:rFonts w:ascii="Open Sans" w:hAnsi="Open Sans" w:cs="Open Sans"/>
                          <w:b/>
                          <w:bCs/>
                          <w:color w:val="5B9BD5" w:themeColor="accent1"/>
                          <w:sz w:val="3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Nomination Support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CA9">
        <w:rPr>
          <w:sz w:val="20"/>
          <w:szCs w:val="20"/>
        </w:rPr>
        <w:t>Nomination Support Form is to be completed by the CEO</w:t>
      </w:r>
      <w:r w:rsidR="00A52F2C">
        <w:rPr>
          <w:sz w:val="20"/>
          <w:szCs w:val="20"/>
        </w:rPr>
        <w:t xml:space="preserve"> or immediate supervisor</w:t>
      </w:r>
      <w:r w:rsidRPr="00555CA9">
        <w:rPr>
          <w:sz w:val="20"/>
          <w:szCs w:val="20"/>
        </w:rPr>
        <w:t xml:space="preserve"> of the nominee’s institution or division and sent electronically to </w:t>
      </w:r>
      <w:hyperlink r:id="rId11" w:history="1">
        <w:r w:rsidRPr="00555CA9">
          <w:rPr>
            <w:rStyle w:val="Hyperlink"/>
            <w:sz w:val="20"/>
            <w:szCs w:val="20"/>
          </w:rPr>
          <w:t>robert.smith@tennessee.edu</w:t>
        </w:r>
      </w:hyperlink>
      <w:r w:rsidRPr="00555CA9">
        <w:rPr>
          <w:sz w:val="20"/>
          <w:szCs w:val="20"/>
        </w:rPr>
        <w:t xml:space="preserve"> Applicants should deliver this form to their CEO and</w:t>
      </w:r>
      <w:r w:rsidR="00A52F2C">
        <w:rPr>
          <w:sz w:val="20"/>
          <w:szCs w:val="20"/>
        </w:rPr>
        <w:t xml:space="preserve"> immediate supervisor and</w:t>
      </w:r>
      <w:r w:rsidRPr="00555CA9">
        <w:rPr>
          <w:sz w:val="20"/>
          <w:szCs w:val="20"/>
        </w:rPr>
        <w:t xml:space="preserve"> </w:t>
      </w:r>
      <w:r w:rsidR="00A52F2C">
        <w:rPr>
          <w:sz w:val="20"/>
          <w:szCs w:val="20"/>
        </w:rPr>
        <w:t xml:space="preserve">later </w:t>
      </w:r>
      <w:r w:rsidRPr="00555CA9">
        <w:rPr>
          <w:sz w:val="20"/>
          <w:szCs w:val="20"/>
        </w:rPr>
        <w:t>confirm it has been transmitted to the Executive Leadership Institute.</w:t>
      </w:r>
    </w:p>
    <w:p w14:paraId="65958383" w14:textId="77777777" w:rsidR="006A7215" w:rsidRPr="00555CA9" w:rsidRDefault="006A7215" w:rsidP="006A7215">
      <w:pPr>
        <w:pStyle w:val="ListParagraph"/>
        <w:widowControl w:val="0"/>
        <w:numPr>
          <w:ilvl w:val="0"/>
          <w:numId w:val="26"/>
        </w:numPr>
        <w:tabs>
          <w:tab w:val="left" w:pos="819"/>
          <w:tab w:val="left" w:pos="821"/>
        </w:tabs>
        <w:autoSpaceDE w:val="0"/>
        <w:autoSpaceDN w:val="0"/>
        <w:spacing w:before="1"/>
        <w:contextualSpacing w:val="0"/>
        <w:rPr>
          <w:b/>
        </w:rPr>
      </w:pPr>
      <w:r w:rsidRPr="00555CA9">
        <w:rPr>
          <w:b/>
        </w:rPr>
        <w:t>APPLICANT</w:t>
      </w:r>
      <w:r w:rsidRPr="00555CA9">
        <w:rPr>
          <w:b/>
          <w:spacing w:val="-2"/>
        </w:rPr>
        <w:t xml:space="preserve"> </w:t>
      </w:r>
      <w:r w:rsidRPr="00555CA9">
        <w:rPr>
          <w:b/>
        </w:rPr>
        <w:t>INFORMATION:</w:t>
      </w:r>
    </w:p>
    <w:tbl>
      <w:tblPr>
        <w:tblW w:w="936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8205"/>
      </w:tblGrid>
      <w:tr w:rsidR="006A7215" w:rsidRPr="00555CA9" w14:paraId="0D3DDA8F" w14:textId="77777777" w:rsidTr="000209DE">
        <w:trPr>
          <w:trHeight w:val="395"/>
        </w:trPr>
        <w:tc>
          <w:tcPr>
            <w:tcW w:w="1160" w:type="dxa"/>
          </w:tcPr>
          <w:p w14:paraId="33E3326D" w14:textId="77777777" w:rsidR="006A7215" w:rsidRPr="00555CA9" w:rsidRDefault="006A7215" w:rsidP="000209DE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38852708"/>
            <w:placeholder>
              <w:docPart w:val="7FB6CF9F871B497796F8290117736FD0"/>
            </w:placeholder>
            <w:showingPlcHdr/>
          </w:sdtPr>
          <w:sdtEndPr/>
          <w:sdtContent>
            <w:tc>
              <w:tcPr>
                <w:tcW w:w="8205" w:type="dxa"/>
                <w:vAlign w:val="center"/>
              </w:tcPr>
              <w:p w14:paraId="2E124069" w14:textId="77777777" w:rsidR="006A7215" w:rsidRPr="00555CA9" w:rsidRDefault="006A7215" w:rsidP="000209DE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6A7215" w:rsidRPr="00555CA9" w14:paraId="5F7265E4" w14:textId="77777777" w:rsidTr="000209DE">
        <w:trPr>
          <w:trHeight w:val="350"/>
        </w:trPr>
        <w:tc>
          <w:tcPr>
            <w:tcW w:w="1160" w:type="dxa"/>
          </w:tcPr>
          <w:p w14:paraId="18F64E55" w14:textId="77777777" w:rsidR="006A7215" w:rsidRPr="00555CA9" w:rsidRDefault="006A7215" w:rsidP="000209DE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10279067"/>
            <w:placeholder>
              <w:docPart w:val="8244FF7E1D464110BB07BB46DEEFD900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vAlign w:val="center"/>
              </w:tcPr>
              <w:p w14:paraId="3C27D710" w14:textId="77777777" w:rsidR="006A7215" w:rsidRPr="00555CA9" w:rsidRDefault="006A7215" w:rsidP="000209DE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6A7215" w:rsidRPr="00555CA9" w14:paraId="04977748" w14:textId="77777777" w:rsidTr="000209DE">
        <w:trPr>
          <w:trHeight w:val="359"/>
        </w:trPr>
        <w:tc>
          <w:tcPr>
            <w:tcW w:w="1160" w:type="dxa"/>
          </w:tcPr>
          <w:p w14:paraId="42BBB6F1" w14:textId="77777777" w:rsidR="006A7215" w:rsidRPr="00555CA9" w:rsidRDefault="006A7215" w:rsidP="000209DE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Institution: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84004040"/>
            <w:placeholder>
              <w:docPart w:val="8B372590B2F844EE839F16EA763E982C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vAlign w:val="center"/>
              </w:tcPr>
              <w:p w14:paraId="36661098" w14:textId="77777777" w:rsidR="006A7215" w:rsidRPr="00555CA9" w:rsidRDefault="006A7215" w:rsidP="000209DE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</w:tbl>
    <w:p w14:paraId="41C7B363" w14:textId="77777777" w:rsidR="006A7215" w:rsidRPr="00555CA9" w:rsidRDefault="006A7215" w:rsidP="006A7215">
      <w:pPr>
        <w:pStyle w:val="BodyText"/>
        <w:spacing w:before="4"/>
        <w:ind w:left="820" w:hanging="820"/>
        <w:rPr>
          <w:sz w:val="20"/>
        </w:rPr>
      </w:pPr>
    </w:p>
    <w:p w14:paraId="2539B994" w14:textId="77777777" w:rsidR="006A7215" w:rsidRPr="00555CA9" w:rsidRDefault="006A7215" w:rsidP="006A7215">
      <w:pPr>
        <w:pStyle w:val="BodyText"/>
        <w:spacing w:before="4"/>
        <w:ind w:left="820" w:hanging="820"/>
        <w:rPr>
          <w:b/>
        </w:rPr>
      </w:pPr>
      <w:r w:rsidRPr="00555CA9">
        <w:rPr>
          <w:b/>
        </w:rPr>
        <w:t>II.</w:t>
      </w:r>
      <w:r w:rsidRPr="00555CA9">
        <w:rPr>
          <w:b/>
        </w:rPr>
        <w:tab/>
        <w:t>NOMINATOR INFORMATION:</w:t>
      </w:r>
    </w:p>
    <w:tbl>
      <w:tblPr>
        <w:tblW w:w="936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1880"/>
        <w:gridCol w:w="4050"/>
        <w:gridCol w:w="2275"/>
      </w:tblGrid>
      <w:tr w:rsidR="006A7215" w:rsidRPr="00555CA9" w14:paraId="74F0551F" w14:textId="77777777" w:rsidTr="000209DE">
        <w:trPr>
          <w:trHeight w:val="476"/>
        </w:trPr>
        <w:tc>
          <w:tcPr>
            <w:tcW w:w="1160" w:type="dxa"/>
          </w:tcPr>
          <w:p w14:paraId="329129B9" w14:textId="77777777" w:rsidR="006A7215" w:rsidRPr="00555CA9" w:rsidRDefault="006A7215" w:rsidP="000209DE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89132647"/>
            <w:placeholder>
              <w:docPart w:val="8275C00A388941828FECFCF19361DDA3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gridSpan w:val="3"/>
                <w:vAlign w:val="center"/>
              </w:tcPr>
              <w:p w14:paraId="05FA7893" w14:textId="77777777" w:rsidR="006A7215" w:rsidRPr="00555CA9" w:rsidRDefault="006A7215" w:rsidP="000209DE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6A7215" w:rsidRPr="00555CA9" w14:paraId="1E030814" w14:textId="77777777" w:rsidTr="000209DE">
        <w:trPr>
          <w:trHeight w:val="440"/>
        </w:trPr>
        <w:tc>
          <w:tcPr>
            <w:tcW w:w="1160" w:type="dxa"/>
          </w:tcPr>
          <w:p w14:paraId="42FE8F88" w14:textId="77777777" w:rsidR="006A7215" w:rsidRPr="00555CA9" w:rsidRDefault="006A7215" w:rsidP="000209DE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1551682"/>
            <w:placeholder>
              <w:docPart w:val="504480B453144945948548EB300984D3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gridSpan w:val="3"/>
                <w:vAlign w:val="center"/>
              </w:tcPr>
              <w:p w14:paraId="3AD52541" w14:textId="77777777" w:rsidR="006A7215" w:rsidRPr="00555CA9" w:rsidRDefault="006A7215" w:rsidP="000209DE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6A7215" w:rsidRPr="00555CA9" w14:paraId="21F574DB" w14:textId="77777777" w:rsidTr="000209DE">
        <w:trPr>
          <w:trHeight w:val="431"/>
        </w:trPr>
        <w:tc>
          <w:tcPr>
            <w:tcW w:w="1160" w:type="dxa"/>
          </w:tcPr>
          <w:p w14:paraId="7559BC75" w14:textId="77777777" w:rsidR="006A7215" w:rsidRPr="00555CA9" w:rsidRDefault="006A7215" w:rsidP="000209DE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Institution: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31930762"/>
            <w:placeholder>
              <w:docPart w:val="A7CE6EBF082C496D9B4F5A7B48C73B3C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gridSpan w:val="3"/>
                <w:vAlign w:val="center"/>
              </w:tcPr>
              <w:p w14:paraId="0E9FC281" w14:textId="77777777" w:rsidR="006A7215" w:rsidRPr="00555CA9" w:rsidRDefault="006A7215" w:rsidP="000209DE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6A7215" w:rsidRPr="00555CA9" w14:paraId="7DD95ACC" w14:textId="77777777" w:rsidTr="000209DE">
        <w:trPr>
          <w:trHeight w:val="359"/>
        </w:trPr>
        <w:tc>
          <w:tcPr>
            <w:tcW w:w="1160" w:type="dxa"/>
          </w:tcPr>
          <w:p w14:paraId="6090AC8E" w14:textId="77777777" w:rsidR="006A7215" w:rsidRPr="00555CA9" w:rsidRDefault="006A7215" w:rsidP="000209DE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Office Address: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52382885"/>
            <w:placeholder>
              <w:docPart w:val="78B8255042D445A093FF49B79E34EFF0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gridSpan w:val="3"/>
                <w:vAlign w:val="center"/>
              </w:tcPr>
              <w:p w14:paraId="2938A9DD" w14:textId="77777777" w:rsidR="006A7215" w:rsidRPr="00555CA9" w:rsidRDefault="006A7215" w:rsidP="000209DE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6A7215" w:rsidRPr="00555CA9" w14:paraId="280D8B47" w14:textId="77777777" w:rsidTr="000209DE">
        <w:trPr>
          <w:trHeight w:val="431"/>
        </w:trPr>
        <w:tc>
          <w:tcPr>
            <w:tcW w:w="3040" w:type="dxa"/>
            <w:gridSpan w:val="2"/>
            <w:vAlign w:val="center"/>
          </w:tcPr>
          <w:p w14:paraId="167D4A4F" w14:textId="77777777" w:rsidR="006A7215" w:rsidRPr="00555CA9" w:rsidRDefault="006A7215" w:rsidP="000209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49380687"/>
                <w:placeholder>
                  <w:docPart w:val="56CA437645B54BF4B1DDE07FF81F891E"/>
                </w:placeholder>
                <w:showingPlcHdr/>
                <w15:appearance w15:val="hidden"/>
              </w:sdtPr>
              <w:sdtEndPr/>
              <w:sdtContent>
                <w:r w:rsidRPr="0066257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050" w:type="dxa"/>
            <w:vAlign w:val="center"/>
          </w:tcPr>
          <w:p w14:paraId="5F987876" w14:textId="77777777" w:rsidR="006A7215" w:rsidRPr="00555CA9" w:rsidRDefault="006A7215" w:rsidP="000209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1790480"/>
                <w:placeholder>
                  <w:docPart w:val="BD0E0B077E9C462CB848AD85CDD2453A"/>
                </w:placeholder>
                <w:showingPlcHdr/>
                <w15:appearance w15:val="hidden"/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66257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75" w:type="dxa"/>
            <w:vAlign w:val="center"/>
          </w:tcPr>
          <w:p w14:paraId="775236CF" w14:textId="77777777" w:rsidR="006A7215" w:rsidRPr="00555CA9" w:rsidRDefault="006A7215" w:rsidP="000209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Zip Code: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3536015"/>
                <w:placeholder>
                  <w:docPart w:val="68F9486AF53743F88211E7E9D7EBE7F7"/>
                </w:placeholder>
                <w:showingPlcHdr/>
              </w:sdtPr>
              <w:sdtEndPr/>
              <w:sdtContent>
                <w:r w:rsidRPr="0066257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6A7215" w:rsidRPr="00555CA9" w14:paraId="10486D37" w14:textId="77777777" w:rsidTr="000209DE">
        <w:trPr>
          <w:trHeight w:val="449"/>
        </w:trPr>
        <w:tc>
          <w:tcPr>
            <w:tcW w:w="3040" w:type="dxa"/>
            <w:gridSpan w:val="2"/>
            <w:vAlign w:val="center"/>
          </w:tcPr>
          <w:p w14:paraId="2AA4E1CF" w14:textId="77777777" w:rsidR="006A7215" w:rsidRPr="00555CA9" w:rsidRDefault="006A7215" w:rsidP="000209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Office Phone: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3843276"/>
                <w:placeholder>
                  <w:docPart w:val="6CE76E4EE1674985B8087914ADDD129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66257C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6325" w:type="dxa"/>
            <w:gridSpan w:val="2"/>
            <w:vAlign w:val="center"/>
          </w:tcPr>
          <w:p w14:paraId="127792D3" w14:textId="77777777" w:rsidR="006A7215" w:rsidRPr="00555CA9" w:rsidRDefault="006A7215" w:rsidP="000209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 xml:space="preserve"> Email address: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7831027"/>
                <w:placeholder>
                  <w:docPart w:val="3AF552DF436D4F078CD3ED4A49FA4A42"/>
                </w:placeholder>
                <w:showingPlcHdr/>
              </w:sdtPr>
              <w:sdtEndPr/>
              <w:sdtContent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</w:tr>
    </w:tbl>
    <w:p w14:paraId="4592922C" w14:textId="77777777" w:rsidR="006A7215" w:rsidRPr="00555CA9" w:rsidRDefault="006A7215" w:rsidP="006A7215">
      <w:pPr>
        <w:pStyle w:val="BodyText"/>
        <w:spacing w:before="4"/>
        <w:ind w:left="820" w:hanging="820"/>
        <w:rPr>
          <w:b/>
        </w:rPr>
      </w:pPr>
    </w:p>
    <w:p w14:paraId="22FE8EDB" w14:textId="77777777" w:rsidR="006A7215" w:rsidRPr="00555CA9" w:rsidRDefault="006A7215" w:rsidP="006A7215">
      <w:pPr>
        <w:pStyle w:val="BodyText"/>
        <w:spacing w:before="4"/>
        <w:ind w:left="820" w:hanging="820"/>
      </w:pPr>
      <w:r w:rsidRPr="00555CA9">
        <w:rPr>
          <w:b/>
        </w:rPr>
        <w:t>III.</w:t>
      </w:r>
      <w:r w:rsidRPr="00555CA9">
        <w:rPr>
          <w:b/>
        </w:rPr>
        <w:tab/>
        <w:t>REASONS FOR NOMINATING:</w:t>
      </w:r>
    </w:p>
    <w:p w14:paraId="1ABB3E7A" w14:textId="77777777" w:rsidR="006A7215" w:rsidRPr="00555CA9" w:rsidRDefault="006A7215" w:rsidP="006A7215">
      <w:pPr>
        <w:pStyle w:val="BodyText"/>
        <w:spacing w:before="4"/>
        <w:rPr>
          <w:sz w:val="20"/>
        </w:rPr>
      </w:pPr>
      <w:r w:rsidRPr="00555CA9">
        <w:rPr>
          <w:sz w:val="20"/>
        </w:rPr>
        <w:t xml:space="preserve">Provide </w:t>
      </w:r>
      <w:r>
        <w:rPr>
          <w:sz w:val="20"/>
        </w:rPr>
        <w:t xml:space="preserve"> (1) Y</w:t>
      </w:r>
      <w:r w:rsidRPr="00555CA9">
        <w:rPr>
          <w:sz w:val="20"/>
        </w:rPr>
        <w:t xml:space="preserve">our reasons for supporting this nominee for executive-level development including </w:t>
      </w:r>
      <w:r>
        <w:rPr>
          <w:sz w:val="20"/>
        </w:rPr>
        <w:t>(2) Y</w:t>
      </w:r>
      <w:r w:rsidRPr="00555CA9">
        <w:rPr>
          <w:sz w:val="20"/>
        </w:rPr>
        <w:t xml:space="preserve">our anticipations for his or her future at your institution.  As we assist those selected, your leadership expectations will help guide the individualized development plan we provide through this program. </w:t>
      </w:r>
    </w:p>
    <w:sdt>
      <w:sdtPr>
        <w:rPr>
          <w:sz w:val="20"/>
        </w:rPr>
        <w:id w:val="2024748002"/>
        <w:placeholder>
          <w:docPart w:val="2EBD94AEA4FE4DEC98E51BBF92F856EE"/>
        </w:placeholder>
        <w:showingPlcHdr/>
      </w:sdtPr>
      <w:sdtEndPr/>
      <w:sdtContent>
        <w:p w14:paraId="1C589CC6" w14:textId="77777777" w:rsidR="006A7215" w:rsidRPr="00555CA9" w:rsidRDefault="006A7215" w:rsidP="006A7215">
          <w:pPr>
            <w:pStyle w:val="BodyText"/>
            <w:spacing w:before="4"/>
            <w:ind w:left="820" w:hanging="820"/>
            <w:rPr>
              <w:sz w:val="20"/>
            </w:rPr>
          </w:pPr>
          <w:r w:rsidRPr="0066257C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</w:t>
          </w:r>
        </w:p>
      </w:sdtContent>
    </w:sdt>
    <w:p w14:paraId="0E83123A" w14:textId="3DAAB088" w:rsidR="006A7215" w:rsidRDefault="006A7215" w:rsidP="006A7215">
      <w:pPr>
        <w:pStyle w:val="BodyText"/>
        <w:spacing w:before="4"/>
        <w:ind w:left="820" w:hanging="820"/>
        <w:rPr>
          <w:sz w:val="20"/>
        </w:rPr>
      </w:pPr>
    </w:p>
    <w:p w14:paraId="5E184ED5" w14:textId="77777777" w:rsidR="00582A78" w:rsidRPr="00555CA9" w:rsidRDefault="00582A78" w:rsidP="006A7215">
      <w:pPr>
        <w:pStyle w:val="BodyText"/>
        <w:spacing w:before="4"/>
        <w:ind w:left="820" w:hanging="820"/>
        <w:rPr>
          <w:sz w:val="20"/>
        </w:rPr>
      </w:pPr>
    </w:p>
    <w:p w14:paraId="555EFAAF" w14:textId="77777777" w:rsidR="006A7215" w:rsidRPr="00555CA9" w:rsidRDefault="006A7215" w:rsidP="006A7215">
      <w:pPr>
        <w:pStyle w:val="BodyText"/>
        <w:spacing w:before="4"/>
        <w:ind w:left="820" w:hanging="820"/>
        <w:rPr>
          <w:sz w:val="20"/>
        </w:rPr>
      </w:pPr>
    </w:p>
    <w:p w14:paraId="37C3ED95" w14:textId="77777777" w:rsidR="006A7215" w:rsidRPr="00555CA9" w:rsidRDefault="006A7215" w:rsidP="006A7215">
      <w:pPr>
        <w:pStyle w:val="BodyText"/>
        <w:spacing w:before="4"/>
        <w:ind w:left="820" w:hanging="820"/>
        <w:rPr>
          <w:sz w:val="20"/>
        </w:rPr>
      </w:pPr>
    </w:p>
    <w:p w14:paraId="27D4ED53" w14:textId="77777777" w:rsidR="00582A78" w:rsidRDefault="00582A78" w:rsidP="006A7215">
      <w:pPr>
        <w:pStyle w:val="BodyText"/>
        <w:spacing w:before="4"/>
        <w:ind w:left="820" w:hanging="820"/>
        <w:rPr>
          <w:sz w:val="20"/>
        </w:rPr>
      </w:pPr>
    </w:p>
    <w:p w14:paraId="6F14052E" w14:textId="77777777" w:rsidR="006A7215" w:rsidRDefault="006A7215" w:rsidP="006A7215">
      <w:pPr>
        <w:pStyle w:val="BodyText"/>
        <w:spacing w:before="4"/>
        <w:ind w:left="820" w:hanging="820"/>
        <w:rPr>
          <w:sz w:val="20"/>
        </w:rPr>
      </w:pPr>
    </w:p>
    <w:p w14:paraId="6E17ACEB" w14:textId="479C1258" w:rsidR="006A7215" w:rsidRDefault="006A7215" w:rsidP="006A7215">
      <w:pPr>
        <w:pStyle w:val="BodyText"/>
        <w:spacing w:before="4"/>
        <w:ind w:left="820" w:hanging="820"/>
        <w:rPr>
          <w:sz w:val="20"/>
        </w:rPr>
      </w:pPr>
    </w:p>
    <w:p w14:paraId="497899BA" w14:textId="77777777" w:rsidR="00582A78" w:rsidRDefault="00582A78" w:rsidP="006A7215">
      <w:pPr>
        <w:pStyle w:val="BodyText"/>
        <w:spacing w:before="4"/>
        <w:ind w:left="820" w:hanging="820"/>
        <w:rPr>
          <w:sz w:val="20"/>
        </w:rPr>
      </w:pPr>
    </w:p>
    <w:p w14:paraId="0DDF6F5A" w14:textId="77777777" w:rsidR="006A7215" w:rsidRPr="00555CA9" w:rsidRDefault="006A7215" w:rsidP="006A7215">
      <w:pPr>
        <w:pStyle w:val="BodyText"/>
        <w:spacing w:before="4"/>
        <w:ind w:left="820" w:hanging="820"/>
        <w:rPr>
          <w:sz w:val="20"/>
        </w:rPr>
      </w:pPr>
    </w:p>
    <w:p w14:paraId="1D51B347" w14:textId="3B8B90DD" w:rsidR="006A7215" w:rsidRPr="00555CA9" w:rsidRDefault="006A7215" w:rsidP="00A52F2C">
      <w:pPr>
        <w:pStyle w:val="BodyText"/>
        <w:spacing w:after="0"/>
        <w:rPr>
          <w:sz w:val="20"/>
          <w:szCs w:val="20"/>
        </w:rPr>
      </w:pPr>
      <w:r w:rsidRPr="00555CA9">
        <w:rPr>
          <w:sz w:val="20"/>
          <w:szCs w:val="20"/>
        </w:rPr>
        <w:t>______</w:t>
      </w:r>
      <w:sdt>
        <w:sdtPr>
          <w:rPr>
            <w:sz w:val="20"/>
            <w:szCs w:val="20"/>
          </w:rPr>
          <w:id w:val="-1218663811"/>
          <w:placeholder>
            <w:docPart w:val="DefaultPlaceholder_-1854013440"/>
          </w:placeholder>
          <w:showingPlcHdr/>
        </w:sdtPr>
        <w:sdtEndPr/>
        <w:sdtContent>
          <w:r w:rsidR="007C7EFD" w:rsidRPr="00975A4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555CA9">
        <w:rPr>
          <w:sz w:val="20"/>
          <w:szCs w:val="20"/>
        </w:rPr>
        <w:t>______________________</w:t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2703754"/>
          <w:placeholder>
            <w:docPart w:val="DA974DFC6B6643449D6BAC4A6140FF4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6257C">
            <w:rPr>
              <w:rStyle w:val="PlaceholderText"/>
              <w:rFonts w:eastAsiaTheme="minorHAnsi"/>
            </w:rPr>
            <w:t>Click to enter date.</w:t>
          </w:r>
        </w:sdtContent>
      </w:sdt>
    </w:p>
    <w:p w14:paraId="625760AA" w14:textId="77777777" w:rsidR="006A7215" w:rsidRPr="00555CA9" w:rsidRDefault="006A7215" w:rsidP="00A52F2C">
      <w:pPr>
        <w:pStyle w:val="BodyText"/>
        <w:spacing w:after="0"/>
        <w:rPr>
          <w:sz w:val="20"/>
          <w:szCs w:val="20"/>
        </w:rPr>
      </w:pPr>
      <w:r w:rsidRPr="00555CA9">
        <w:rPr>
          <w:sz w:val="20"/>
          <w:szCs w:val="20"/>
        </w:rPr>
        <w:tab/>
        <w:t>NOMINATOR’S</w:t>
      </w:r>
      <w:r w:rsidRPr="00555CA9">
        <w:rPr>
          <w:spacing w:val="-1"/>
          <w:sz w:val="20"/>
          <w:szCs w:val="20"/>
        </w:rPr>
        <w:t xml:space="preserve"> </w:t>
      </w:r>
      <w:r w:rsidRPr="00555CA9">
        <w:rPr>
          <w:sz w:val="20"/>
          <w:szCs w:val="20"/>
        </w:rPr>
        <w:t>SIGNATURE</w:t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  <w:t>DATE</w:t>
      </w:r>
    </w:p>
    <w:p w14:paraId="5C2CD269" w14:textId="77777777" w:rsidR="00A52F2C" w:rsidRDefault="006A7215" w:rsidP="00A52F2C">
      <w:pPr>
        <w:pStyle w:val="BodyText"/>
        <w:spacing w:after="0"/>
        <w:ind w:left="720"/>
        <w:rPr>
          <w:sz w:val="16"/>
          <w:szCs w:val="20"/>
        </w:rPr>
      </w:pPr>
      <w:r w:rsidRPr="00555CA9">
        <w:rPr>
          <w:sz w:val="16"/>
          <w:szCs w:val="20"/>
        </w:rPr>
        <w:t>(</w:t>
      </w:r>
      <w:r>
        <w:rPr>
          <w:sz w:val="16"/>
          <w:szCs w:val="20"/>
        </w:rPr>
        <w:t>T</w:t>
      </w:r>
      <w:r w:rsidRPr="00555CA9">
        <w:rPr>
          <w:sz w:val="16"/>
          <w:szCs w:val="20"/>
        </w:rPr>
        <w:t>yped signature acceptable for electronic submission)</w:t>
      </w:r>
      <w:r>
        <w:rPr>
          <w:sz w:val="16"/>
          <w:szCs w:val="20"/>
        </w:rPr>
        <w:t xml:space="preserve"> </w:t>
      </w:r>
    </w:p>
    <w:p w14:paraId="4D244A99" w14:textId="2A821A04" w:rsidR="006A7215" w:rsidRDefault="006A7215" w:rsidP="00A52F2C">
      <w:pPr>
        <w:pStyle w:val="BodyText"/>
        <w:spacing w:after="0"/>
        <w:ind w:left="720" w:hanging="540"/>
        <w:rPr>
          <w:i/>
          <w:sz w:val="18"/>
          <w:szCs w:val="20"/>
        </w:rPr>
      </w:pPr>
      <w:r w:rsidRPr="00555CA9">
        <w:rPr>
          <w:i/>
          <w:sz w:val="18"/>
          <w:szCs w:val="20"/>
        </w:rPr>
        <w:t>Signature confirms the nominee is supported to attending all sessions of the program and complete the program requirements.</w:t>
      </w:r>
    </w:p>
    <w:p w14:paraId="7EF0FE99" w14:textId="77777777" w:rsidR="00582A78" w:rsidRDefault="00582A78" w:rsidP="006A7215">
      <w:pPr>
        <w:pStyle w:val="BodyText"/>
        <w:spacing w:before="4"/>
        <w:rPr>
          <w:sz w:val="20"/>
          <w:szCs w:val="20"/>
        </w:rPr>
      </w:pPr>
    </w:p>
    <w:p w14:paraId="3797748A" w14:textId="18FF3F0B" w:rsidR="00A9204E" w:rsidRDefault="006A7215" w:rsidP="006A7215">
      <w:pPr>
        <w:pStyle w:val="BodyText"/>
        <w:spacing w:before="4"/>
      </w:pPr>
      <w:r>
        <w:rPr>
          <w:sz w:val="20"/>
          <w:szCs w:val="20"/>
        </w:rPr>
        <w:t xml:space="preserve">[Note:  When completing this form, SAVE AS using the following format  </w:t>
      </w:r>
      <w:r w:rsidR="00582A78">
        <w:rPr>
          <w:sz w:val="20"/>
          <w:szCs w:val="20"/>
        </w:rPr>
        <w:t xml:space="preserve">candidate’s last name </w:t>
      </w:r>
      <w:r>
        <w:rPr>
          <w:sz w:val="20"/>
          <w:szCs w:val="20"/>
        </w:rPr>
        <w:t>yourlastname your first name.docx (or with .doc but do not save as</w:t>
      </w:r>
      <w:r w:rsidRPr="00582A78">
        <w:rPr>
          <w:sz w:val="20"/>
          <w:szCs w:val="20"/>
        </w:rPr>
        <w:t xml:space="preserve"> .dotx</w:t>
      </w:r>
      <w:r w:rsidR="00582A78">
        <w:rPr>
          <w:sz w:val="20"/>
          <w:szCs w:val="20"/>
        </w:rPr>
        <w:t xml:space="preserve">  Example:  Smith Carver Keith.docx</w:t>
      </w:r>
      <w:r>
        <w:rPr>
          <w:sz w:val="20"/>
          <w:szCs w:val="20"/>
        </w:rPr>
        <w:t>]</w:t>
      </w:r>
    </w:p>
    <w:sectPr w:rsidR="00A9204E" w:rsidSect="00582A78">
      <w:footerReference w:type="default" r:id="rId12"/>
      <w:pgSz w:w="12240" w:h="15840"/>
      <w:pgMar w:top="270" w:right="1080" w:bottom="5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42CA" w14:textId="77777777" w:rsidR="00E53682" w:rsidRDefault="00E53682" w:rsidP="00D709DA">
      <w:r>
        <w:separator/>
      </w:r>
    </w:p>
  </w:endnote>
  <w:endnote w:type="continuationSeparator" w:id="0">
    <w:p w14:paraId="1871B9DC" w14:textId="77777777" w:rsidR="00E53682" w:rsidRDefault="00E53682" w:rsidP="00D7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C202" w14:textId="77777777" w:rsidR="00D709DA" w:rsidRDefault="00D70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2B1A" w14:textId="77777777" w:rsidR="00E53682" w:rsidRDefault="00E53682" w:rsidP="00D709DA">
      <w:r>
        <w:separator/>
      </w:r>
    </w:p>
  </w:footnote>
  <w:footnote w:type="continuationSeparator" w:id="0">
    <w:p w14:paraId="47FD64A0" w14:textId="77777777" w:rsidR="00E53682" w:rsidRDefault="00E53682" w:rsidP="00D7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550BEE"/>
    <w:multiLevelType w:val="hybridMultilevel"/>
    <w:tmpl w:val="C542F91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BB24A88"/>
    <w:multiLevelType w:val="hybridMultilevel"/>
    <w:tmpl w:val="ED521568"/>
    <w:lvl w:ilvl="0" w:tplc="345612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E1C0D"/>
    <w:multiLevelType w:val="hybridMultilevel"/>
    <w:tmpl w:val="93C2F44C"/>
    <w:lvl w:ilvl="0" w:tplc="D2988D0A">
      <w:start w:val="1"/>
      <w:numFmt w:val="upperRoman"/>
      <w:lvlText w:val="%1."/>
      <w:lvlJc w:val="left"/>
      <w:pPr>
        <w:ind w:left="820" w:hanging="720"/>
      </w:pPr>
      <w:rPr>
        <w:rFonts w:hint="default"/>
        <w:b/>
        <w:bCs/>
        <w:spacing w:val="-1"/>
        <w:w w:val="100"/>
      </w:rPr>
    </w:lvl>
    <w:lvl w:ilvl="1" w:tplc="320AF804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46D4A87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705E4B1E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4350E2D6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BD06397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5C04A9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D91227C0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352A1E3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485473"/>
    <w:multiLevelType w:val="hybridMultilevel"/>
    <w:tmpl w:val="B4E06314"/>
    <w:lvl w:ilvl="0" w:tplc="5622B3EE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38919982">
    <w:abstractNumId w:val="20"/>
  </w:num>
  <w:num w:numId="2" w16cid:durableId="1517116202">
    <w:abstractNumId w:val="12"/>
  </w:num>
  <w:num w:numId="3" w16cid:durableId="612591183">
    <w:abstractNumId w:val="10"/>
  </w:num>
  <w:num w:numId="4" w16cid:durableId="1848979130">
    <w:abstractNumId w:val="24"/>
  </w:num>
  <w:num w:numId="5" w16cid:durableId="346909546">
    <w:abstractNumId w:val="14"/>
  </w:num>
  <w:num w:numId="6" w16cid:durableId="2072921753">
    <w:abstractNumId w:val="17"/>
  </w:num>
  <w:num w:numId="7" w16cid:durableId="1313371834">
    <w:abstractNumId w:val="19"/>
  </w:num>
  <w:num w:numId="8" w16cid:durableId="356389622">
    <w:abstractNumId w:val="9"/>
  </w:num>
  <w:num w:numId="9" w16cid:durableId="1211457075">
    <w:abstractNumId w:val="7"/>
  </w:num>
  <w:num w:numId="10" w16cid:durableId="760955113">
    <w:abstractNumId w:val="6"/>
  </w:num>
  <w:num w:numId="11" w16cid:durableId="650791850">
    <w:abstractNumId w:val="5"/>
  </w:num>
  <w:num w:numId="12" w16cid:durableId="99374377">
    <w:abstractNumId w:val="4"/>
  </w:num>
  <w:num w:numId="13" w16cid:durableId="736978678">
    <w:abstractNumId w:val="8"/>
  </w:num>
  <w:num w:numId="14" w16cid:durableId="1092623961">
    <w:abstractNumId w:val="3"/>
  </w:num>
  <w:num w:numId="15" w16cid:durableId="1952280364">
    <w:abstractNumId w:val="2"/>
  </w:num>
  <w:num w:numId="16" w16cid:durableId="878859329">
    <w:abstractNumId w:val="1"/>
  </w:num>
  <w:num w:numId="17" w16cid:durableId="452557557">
    <w:abstractNumId w:val="0"/>
  </w:num>
  <w:num w:numId="18" w16cid:durableId="608926424">
    <w:abstractNumId w:val="15"/>
  </w:num>
  <w:num w:numId="19" w16cid:durableId="1340735737">
    <w:abstractNumId w:val="16"/>
  </w:num>
  <w:num w:numId="20" w16cid:durableId="641812807">
    <w:abstractNumId w:val="21"/>
  </w:num>
  <w:num w:numId="21" w16cid:durableId="1068455385">
    <w:abstractNumId w:val="18"/>
  </w:num>
  <w:num w:numId="22" w16cid:durableId="682585957">
    <w:abstractNumId w:val="11"/>
  </w:num>
  <w:num w:numId="23" w16cid:durableId="1759522993">
    <w:abstractNumId w:val="26"/>
  </w:num>
  <w:num w:numId="24" w16cid:durableId="235241106">
    <w:abstractNumId w:val="25"/>
  </w:num>
  <w:num w:numId="25" w16cid:durableId="596407349">
    <w:abstractNumId w:val="22"/>
  </w:num>
  <w:num w:numId="26" w16cid:durableId="1348673299">
    <w:abstractNumId w:val="23"/>
  </w:num>
  <w:num w:numId="27" w16cid:durableId="1711906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ZbFhjoYoMDp9glsSJxGJsUTRDXgLslsC8bXDZU9H1zmEY3Fdm11EAtLABEi7c8gTMJT69lGpIJHv/TUyuKarA==" w:salt="hfZ+Zmo08db47C9tthsHp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15"/>
    <w:rsid w:val="000F23BC"/>
    <w:rsid w:val="001C07C5"/>
    <w:rsid w:val="001F03DA"/>
    <w:rsid w:val="003A7DC8"/>
    <w:rsid w:val="004F2188"/>
    <w:rsid w:val="0058000A"/>
    <w:rsid w:val="00582A78"/>
    <w:rsid w:val="00596515"/>
    <w:rsid w:val="00627735"/>
    <w:rsid w:val="00645252"/>
    <w:rsid w:val="006A7215"/>
    <w:rsid w:val="006C6357"/>
    <w:rsid w:val="006D3D74"/>
    <w:rsid w:val="007C7EFD"/>
    <w:rsid w:val="0083569A"/>
    <w:rsid w:val="008C3E22"/>
    <w:rsid w:val="008D3365"/>
    <w:rsid w:val="009C7901"/>
    <w:rsid w:val="00A44FDD"/>
    <w:rsid w:val="00A52F2C"/>
    <w:rsid w:val="00A9204E"/>
    <w:rsid w:val="00B0386A"/>
    <w:rsid w:val="00B10AA3"/>
    <w:rsid w:val="00C45C5B"/>
    <w:rsid w:val="00CC752E"/>
    <w:rsid w:val="00D27AEA"/>
    <w:rsid w:val="00D709DA"/>
    <w:rsid w:val="00E53682"/>
    <w:rsid w:val="00E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49C7E"/>
  <w15:chartTrackingRefBased/>
  <w15:docId w15:val="{D8B1FDEF-DB53-440A-9F6D-68D1E90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15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AATitle">
    <w:name w:val="AA Title"/>
    <w:basedOn w:val="Normal"/>
    <w:qFormat/>
    <w:rsid w:val="008C3E22"/>
    <w:rPr>
      <w:rFonts w:ascii="Trajan Pro" w:hAnsi="Trajan Pro"/>
      <w:sz w:val="32"/>
    </w:rPr>
  </w:style>
  <w:style w:type="paragraph" w:customStyle="1" w:styleId="AAHeading">
    <w:name w:val="AA Heading"/>
    <w:next w:val="AANormal"/>
    <w:qFormat/>
    <w:rsid w:val="00A44FDD"/>
    <w:rPr>
      <w:rFonts w:asciiTheme="majorHAnsi" w:eastAsiaTheme="majorEastAsia" w:hAnsiTheme="majorHAnsi" w:cstheme="majorBidi"/>
      <w:b/>
      <w:color w:val="1F4E79" w:themeColor="accent1" w:themeShade="80"/>
      <w:sz w:val="28"/>
      <w:szCs w:val="32"/>
    </w:rPr>
  </w:style>
  <w:style w:type="paragraph" w:customStyle="1" w:styleId="AANormal">
    <w:name w:val="AA Normal"/>
    <w:basedOn w:val="Normal"/>
    <w:qFormat/>
    <w:rsid w:val="00596515"/>
  </w:style>
  <w:style w:type="paragraph" w:customStyle="1" w:styleId="AAHeading2">
    <w:name w:val="AA Heading 2"/>
    <w:basedOn w:val="Heading2"/>
    <w:autoRedefine/>
    <w:qFormat/>
    <w:rsid w:val="00D709DA"/>
    <w:rPr>
      <w:b/>
      <w:sz w:val="24"/>
    </w:rPr>
  </w:style>
  <w:style w:type="paragraph" w:styleId="List">
    <w:name w:val="List"/>
    <w:aliases w:val="AA List"/>
    <w:basedOn w:val="AANormal"/>
    <w:next w:val="AANormal"/>
    <w:autoRedefine/>
    <w:uiPriority w:val="99"/>
    <w:unhideWhenUsed/>
    <w:qFormat/>
    <w:rsid w:val="00B0386A"/>
    <w:pPr>
      <w:numPr>
        <w:numId w:val="24"/>
      </w:numPr>
      <w:contextualSpacing/>
    </w:pPr>
  </w:style>
  <w:style w:type="paragraph" w:styleId="ListParagraph">
    <w:name w:val="List Paragraph"/>
    <w:aliases w:val="AA List Paragraph"/>
    <w:basedOn w:val="AANormal"/>
    <w:next w:val="AANormal"/>
    <w:uiPriority w:val="1"/>
    <w:qFormat/>
    <w:rsid w:val="001C07C5"/>
    <w:pPr>
      <w:numPr>
        <w:numId w:val="25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6A7215"/>
    <w:pPr>
      <w:spacing w:after="120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A7215"/>
    <w:rPr>
      <w:rFonts w:ascii="Times New Roman" w:eastAsia="Times New Roman" w:hAnsi="Times New Roman" w:cs="Times New Roman"/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6A7215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smith@tennessee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M.%20Smith\Documents\Custom%20Office%20Templates\HBR%20Forma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B6CF9F871B497796F829011773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4C3B-11AE-4543-BF70-45F318C74ABA}"/>
      </w:docPartPr>
      <w:docPartBody>
        <w:p w:rsidR="006758F5" w:rsidRDefault="009C6953" w:rsidP="009C6953">
          <w:pPr>
            <w:pStyle w:val="7FB6CF9F871B497796F8290117736FD0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8244FF7E1D464110BB07BB46DEEF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B56C-7C56-4B20-ABA2-DC588F3745C2}"/>
      </w:docPartPr>
      <w:docPartBody>
        <w:p w:rsidR="006758F5" w:rsidRDefault="009C6953" w:rsidP="009C6953">
          <w:pPr>
            <w:pStyle w:val="8244FF7E1D464110BB07BB46DEEFD900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8B372590B2F844EE839F16EA763E9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8895-71FB-43D4-A85C-B28D2A9C47AF}"/>
      </w:docPartPr>
      <w:docPartBody>
        <w:p w:rsidR="006758F5" w:rsidRDefault="009C6953" w:rsidP="009C6953">
          <w:pPr>
            <w:pStyle w:val="8B372590B2F844EE839F16EA763E982C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8275C00A388941828FECFCF19361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EA887-5422-4CBD-845F-64212A9C7630}"/>
      </w:docPartPr>
      <w:docPartBody>
        <w:p w:rsidR="006758F5" w:rsidRDefault="009C6953" w:rsidP="009C6953">
          <w:pPr>
            <w:pStyle w:val="8275C00A388941828FECFCF19361DDA3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504480B453144945948548EB3009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C798-FD54-472B-869E-23F946D4F1F1}"/>
      </w:docPartPr>
      <w:docPartBody>
        <w:p w:rsidR="006758F5" w:rsidRDefault="009C6953" w:rsidP="009C6953">
          <w:pPr>
            <w:pStyle w:val="504480B453144945948548EB300984D3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A7CE6EBF082C496D9B4F5A7B48C7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85CC-957A-4D62-8AE5-84EF41A2A64B}"/>
      </w:docPartPr>
      <w:docPartBody>
        <w:p w:rsidR="006758F5" w:rsidRDefault="009C6953" w:rsidP="009C6953">
          <w:pPr>
            <w:pStyle w:val="A7CE6EBF082C496D9B4F5A7B48C73B3C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78B8255042D445A093FF49B79E34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1110-99F5-4EFA-B8F6-8EEE01706CC9}"/>
      </w:docPartPr>
      <w:docPartBody>
        <w:p w:rsidR="006758F5" w:rsidRDefault="009C6953" w:rsidP="009C6953">
          <w:pPr>
            <w:pStyle w:val="78B8255042D445A093FF49B79E34EFF0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56CA437645B54BF4B1DDE07FF81F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64C1-B5C5-49D0-A1CB-103D39AD0B58}"/>
      </w:docPartPr>
      <w:docPartBody>
        <w:p w:rsidR="006758F5" w:rsidRDefault="009C6953" w:rsidP="009C6953">
          <w:pPr>
            <w:pStyle w:val="56CA437645B54BF4B1DDE07FF81F891E"/>
          </w:pPr>
          <w:r w:rsidRPr="0066257C">
            <w:rPr>
              <w:rStyle w:val="PlaceholderText"/>
            </w:rPr>
            <w:t>Click to enter text.</w:t>
          </w:r>
        </w:p>
      </w:docPartBody>
    </w:docPart>
    <w:docPart>
      <w:docPartPr>
        <w:name w:val="BD0E0B077E9C462CB848AD85CDD2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1A81-3CA7-44CD-8E87-09510D984FB1}"/>
      </w:docPartPr>
      <w:docPartBody>
        <w:p w:rsidR="006758F5" w:rsidRDefault="009C6953" w:rsidP="009C6953">
          <w:pPr>
            <w:pStyle w:val="BD0E0B077E9C462CB848AD85CDD2453A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662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9486AF53743F88211E7E9D7EB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5847-A77F-4521-9ECB-8A3602FF81ED}"/>
      </w:docPartPr>
      <w:docPartBody>
        <w:p w:rsidR="006758F5" w:rsidRDefault="009C6953" w:rsidP="009C6953">
          <w:pPr>
            <w:pStyle w:val="68F9486AF53743F88211E7E9D7EBE7F7"/>
          </w:pPr>
          <w:r w:rsidRPr="0066257C">
            <w:rPr>
              <w:rStyle w:val="PlaceholderText"/>
            </w:rPr>
            <w:t>Click to enter text.</w:t>
          </w:r>
        </w:p>
      </w:docPartBody>
    </w:docPart>
    <w:docPart>
      <w:docPartPr>
        <w:name w:val="6CE76E4EE1674985B8087914ADDD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B3F7-B2AD-4CE9-8762-ECE25BE3AD1D}"/>
      </w:docPartPr>
      <w:docPartBody>
        <w:p w:rsidR="006758F5" w:rsidRDefault="009C6953" w:rsidP="009C6953">
          <w:pPr>
            <w:pStyle w:val="6CE76E4EE1674985B8087914ADDD1291"/>
          </w:pPr>
          <w:r>
            <w:rPr>
              <w:rStyle w:val="PlaceholderText"/>
            </w:rPr>
            <w:t>E</w:t>
          </w:r>
          <w:r w:rsidRPr="0066257C">
            <w:rPr>
              <w:rStyle w:val="PlaceholderText"/>
            </w:rPr>
            <w:t>nter text.</w:t>
          </w:r>
        </w:p>
      </w:docPartBody>
    </w:docPart>
    <w:docPart>
      <w:docPartPr>
        <w:name w:val="3AF552DF436D4F078CD3ED4A49FA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A768-2AA4-46F6-B718-DA1D8B26F86A}"/>
      </w:docPartPr>
      <w:docPartBody>
        <w:p w:rsidR="006758F5" w:rsidRDefault="009C6953" w:rsidP="009C6953">
          <w:pPr>
            <w:pStyle w:val="3AF552DF436D4F078CD3ED4A49FA4A42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2EBD94AEA4FE4DEC98E51BBF92F85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F0BC-C9EE-4160-B5A6-C4D6E018BD69}"/>
      </w:docPartPr>
      <w:docPartBody>
        <w:p w:rsidR="006758F5" w:rsidRDefault="009C6953" w:rsidP="009C6953">
          <w:pPr>
            <w:pStyle w:val="2EBD94AEA4FE4DEC98E51BBF92F856EE"/>
          </w:pPr>
          <w:r w:rsidRPr="0066257C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DA974DFC6B6643449D6BAC4A6140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C8F2-A5C1-43A9-B4CA-7FB6BE5A92FE}"/>
      </w:docPartPr>
      <w:docPartBody>
        <w:p w:rsidR="006758F5" w:rsidRDefault="009C6953" w:rsidP="009C6953">
          <w:pPr>
            <w:pStyle w:val="DA974DFC6B6643449D6BAC4A6140FF4B"/>
          </w:pPr>
          <w:r w:rsidRPr="0066257C">
            <w:rPr>
              <w:rStyle w:val="PlaceholderText"/>
              <w:rFonts w:eastAsiaTheme="minorHAnsi"/>
            </w:rPr>
            <w:t>Click to enter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9C9B-4D07-436E-925A-5E3F2A6545DF}"/>
      </w:docPartPr>
      <w:docPartBody>
        <w:p w:rsidR="007B2B51" w:rsidRDefault="006758F5">
          <w:r w:rsidRPr="00975A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53"/>
    <w:rsid w:val="00001006"/>
    <w:rsid w:val="006758F5"/>
    <w:rsid w:val="0077652B"/>
    <w:rsid w:val="007B2B51"/>
    <w:rsid w:val="009C6953"/>
    <w:rsid w:val="00A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8F5"/>
    <w:rPr>
      <w:color w:val="3B3838" w:themeColor="background2" w:themeShade="40"/>
    </w:rPr>
  </w:style>
  <w:style w:type="paragraph" w:customStyle="1" w:styleId="7FB6CF9F871B497796F8290117736FD0">
    <w:name w:val="7FB6CF9F871B497796F8290117736FD0"/>
    <w:rsid w:val="009C6953"/>
  </w:style>
  <w:style w:type="paragraph" w:customStyle="1" w:styleId="8244FF7E1D464110BB07BB46DEEFD900">
    <w:name w:val="8244FF7E1D464110BB07BB46DEEFD900"/>
    <w:rsid w:val="009C6953"/>
  </w:style>
  <w:style w:type="paragraph" w:customStyle="1" w:styleId="8B372590B2F844EE839F16EA763E982C">
    <w:name w:val="8B372590B2F844EE839F16EA763E982C"/>
    <w:rsid w:val="009C6953"/>
  </w:style>
  <w:style w:type="paragraph" w:customStyle="1" w:styleId="8275C00A388941828FECFCF19361DDA3">
    <w:name w:val="8275C00A388941828FECFCF19361DDA3"/>
    <w:rsid w:val="009C6953"/>
  </w:style>
  <w:style w:type="paragraph" w:customStyle="1" w:styleId="504480B453144945948548EB300984D3">
    <w:name w:val="504480B453144945948548EB300984D3"/>
    <w:rsid w:val="009C6953"/>
  </w:style>
  <w:style w:type="paragraph" w:customStyle="1" w:styleId="A7CE6EBF082C496D9B4F5A7B48C73B3C">
    <w:name w:val="A7CE6EBF082C496D9B4F5A7B48C73B3C"/>
    <w:rsid w:val="009C6953"/>
  </w:style>
  <w:style w:type="paragraph" w:customStyle="1" w:styleId="78B8255042D445A093FF49B79E34EFF0">
    <w:name w:val="78B8255042D445A093FF49B79E34EFF0"/>
    <w:rsid w:val="009C6953"/>
  </w:style>
  <w:style w:type="paragraph" w:customStyle="1" w:styleId="56CA437645B54BF4B1DDE07FF81F891E">
    <w:name w:val="56CA437645B54BF4B1DDE07FF81F891E"/>
    <w:rsid w:val="009C6953"/>
  </w:style>
  <w:style w:type="paragraph" w:customStyle="1" w:styleId="BD0E0B077E9C462CB848AD85CDD2453A">
    <w:name w:val="BD0E0B077E9C462CB848AD85CDD2453A"/>
    <w:rsid w:val="009C6953"/>
  </w:style>
  <w:style w:type="paragraph" w:customStyle="1" w:styleId="68F9486AF53743F88211E7E9D7EBE7F7">
    <w:name w:val="68F9486AF53743F88211E7E9D7EBE7F7"/>
    <w:rsid w:val="009C6953"/>
  </w:style>
  <w:style w:type="paragraph" w:customStyle="1" w:styleId="6CE76E4EE1674985B8087914ADDD1291">
    <w:name w:val="6CE76E4EE1674985B8087914ADDD1291"/>
    <w:rsid w:val="009C6953"/>
  </w:style>
  <w:style w:type="paragraph" w:customStyle="1" w:styleId="3AF552DF436D4F078CD3ED4A49FA4A42">
    <w:name w:val="3AF552DF436D4F078CD3ED4A49FA4A42"/>
    <w:rsid w:val="009C6953"/>
  </w:style>
  <w:style w:type="paragraph" w:customStyle="1" w:styleId="2EBD94AEA4FE4DEC98E51BBF92F856EE">
    <w:name w:val="2EBD94AEA4FE4DEC98E51BBF92F856EE"/>
    <w:rsid w:val="009C6953"/>
  </w:style>
  <w:style w:type="paragraph" w:customStyle="1" w:styleId="DA974DFC6B6643449D6BAC4A6140FF4B">
    <w:name w:val="DA974DFC6B6643449D6BAC4A6140FF4B"/>
    <w:rsid w:val="009C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837FB18-43F5-43E3-A3AE-4575C767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HBR Formated.dotx</Template>
  <TotalTime>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Smith</dc:creator>
  <cp:keywords/>
  <dc:description/>
  <cp:lastModifiedBy>Smith, Robert</cp:lastModifiedBy>
  <cp:revision>4</cp:revision>
  <dcterms:created xsi:type="dcterms:W3CDTF">2022-07-06T16:32:00Z</dcterms:created>
  <dcterms:modified xsi:type="dcterms:W3CDTF">2022-07-07T18:32:00Z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